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32" w:rsidRPr="00C274E6" w:rsidRDefault="00C70FAB" w:rsidP="00783B32">
      <w:pPr>
        <w:spacing w:line="240" w:lineRule="atLeast"/>
        <w:jc w:val="center"/>
        <w:rPr>
          <w:rFonts w:ascii="宋体" w:hAnsi="宋体"/>
          <w:b/>
          <w:bCs/>
          <w:sz w:val="28"/>
          <w:szCs w:val="18"/>
        </w:rPr>
      </w:pPr>
      <w:r>
        <w:rPr>
          <w:rFonts w:ascii="宋体" w:hAnsi="宋体" w:hint="eastAsia"/>
          <w:b/>
          <w:bCs/>
          <w:sz w:val="28"/>
          <w:szCs w:val="18"/>
        </w:rPr>
        <w:t>（</w:t>
      </w:r>
      <w:r w:rsidR="00BB7260">
        <w:rPr>
          <w:rFonts w:ascii="宋体" w:hAnsi="宋体" w:hint="eastAsia"/>
          <w:b/>
          <w:bCs/>
          <w:sz w:val="28"/>
          <w:szCs w:val="18"/>
        </w:rPr>
        <w:t>商务</w:t>
      </w:r>
      <w:r>
        <w:rPr>
          <w:rFonts w:ascii="宋体" w:hAnsi="宋体" w:hint="eastAsia"/>
          <w:b/>
          <w:bCs/>
          <w:sz w:val="28"/>
          <w:szCs w:val="18"/>
        </w:rPr>
        <w:t>）</w:t>
      </w:r>
      <w:r w:rsidR="00794B43" w:rsidRPr="00C274E6">
        <w:rPr>
          <w:rFonts w:ascii="宋体" w:hAnsi="宋体" w:hint="eastAsia"/>
          <w:b/>
          <w:bCs/>
          <w:sz w:val="28"/>
          <w:szCs w:val="18"/>
        </w:rPr>
        <w:t>签证需要的基本资料</w:t>
      </w:r>
      <w:r w:rsidR="009A710E">
        <w:rPr>
          <w:rFonts w:ascii="宋体" w:hAnsi="宋体" w:hint="eastAsia"/>
          <w:b/>
          <w:bCs/>
          <w:sz w:val="28"/>
          <w:szCs w:val="18"/>
        </w:rPr>
        <w:t>清单</w:t>
      </w:r>
      <w:r w:rsidR="00794B43" w:rsidRPr="00C274E6">
        <w:rPr>
          <w:rFonts w:ascii="宋体" w:hAnsi="宋体" w:hint="eastAsia"/>
          <w:b/>
          <w:bCs/>
          <w:sz w:val="28"/>
          <w:szCs w:val="18"/>
        </w:rPr>
        <w:t>表</w:t>
      </w:r>
      <w:r w:rsidR="00953136">
        <w:rPr>
          <w:rFonts w:ascii="宋体" w:hAnsi="宋体" w:hint="eastAsia"/>
          <w:b/>
          <w:bCs/>
          <w:sz w:val="28"/>
          <w:szCs w:val="18"/>
        </w:rPr>
        <w:t>（在职人员）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1701"/>
        <w:gridCol w:w="992"/>
        <w:gridCol w:w="1135"/>
        <w:gridCol w:w="5008"/>
      </w:tblGrid>
      <w:tr w:rsidR="002B1723" w:rsidRPr="00B1177E" w:rsidTr="00776A5B">
        <w:trPr>
          <w:jc w:val="center"/>
        </w:trPr>
        <w:tc>
          <w:tcPr>
            <w:tcW w:w="554" w:type="pct"/>
          </w:tcPr>
          <w:p w:rsidR="002B1723" w:rsidRPr="00B1177E" w:rsidRDefault="002B1723" w:rsidP="00B1177E">
            <w:pPr>
              <w:spacing w:line="240" w:lineRule="atLeast"/>
              <w:rPr>
                <w:rFonts w:ascii="宋体" w:hAnsi="宋体"/>
                <w:b/>
                <w:color w:val="000000"/>
                <w:szCs w:val="21"/>
              </w:rPr>
            </w:pPr>
            <w:r w:rsidRPr="00B1177E">
              <w:rPr>
                <w:rFonts w:ascii="宋体" w:hAnsi="宋体" w:hint="eastAsia"/>
                <w:b/>
                <w:color w:val="000000"/>
                <w:szCs w:val="21"/>
              </w:rPr>
              <w:t>资料大类</w:t>
            </w:r>
          </w:p>
        </w:tc>
        <w:tc>
          <w:tcPr>
            <w:tcW w:w="856" w:type="pct"/>
            <w:vAlign w:val="center"/>
          </w:tcPr>
          <w:p w:rsidR="002B1723" w:rsidRPr="00B1177E" w:rsidRDefault="002B1723" w:rsidP="00B1177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1177E">
              <w:rPr>
                <w:rFonts w:ascii="宋体" w:hAnsi="宋体" w:hint="eastAsia"/>
                <w:b/>
                <w:bCs/>
                <w:szCs w:val="21"/>
              </w:rPr>
              <w:t>资料清单</w:t>
            </w:r>
          </w:p>
        </w:tc>
        <w:tc>
          <w:tcPr>
            <w:tcW w:w="499" w:type="pct"/>
            <w:vAlign w:val="center"/>
          </w:tcPr>
          <w:p w:rsidR="002B1723" w:rsidRPr="00B1177E" w:rsidRDefault="002B1723" w:rsidP="00B1177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1177E">
              <w:rPr>
                <w:rFonts w:ascii="宋体" w:hAnsi="宋体" w:hint="eastAsia"/>
                <w:b/>
                <w:bCs/>
                <w:szCs w:val="21"/>
              </w:rPr>
              <w:t>原件</w:t>
            </w:r>
          </w:p>
        </w:tc>
        <w:tc>
          <w:tcPr>
            <w:tcW w:w="571" w:type="pct"/>
            <w:vAlign w:val="center"/>
          </w:tcPr>
          <w:p w:rsidR="002B1723" w:rsidRPr="00B1177E" w:rsidRDefault="002B1723" w:rsidP="00B1177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1177E">
              <w:rPr>
                <w:rFonts w:ascii="宋体" w:hAnsi="宋体" w:hint="eastAsia"/>
                <w:b/>
                <w:bCs/>
                <w:szCs w:val="21"/>
              </w:rPr>
              <w:t>复印件</w:t>
            </w:r>
          </w:p>
        </w:tc>
        <w:tc>
          <w:tcPr>
            <w:tcW w:w="2520" w:type="pct"/>
            <w:vAlign w:val="center"/>
          </w:tcPr>
          <w:p w:rsidR="002B1723" w:rsidRPr="00B1177E" w:rsidRDefault="002B1723" w:rsidP="00B1177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1177E">
              <w:rPr>
                <w:rFonts w:ascii="宋体" w:hAnsi="宋体" w:hint="eastAsia"/>
                <w:b/>
                <w:bCs/>
                <w:szCs w:val="21"/>
              </w:rPr>
              <w:t>资料说明</w:t>
            </w:r>
          </w:p>
        </w:tc>
      </w:tr>
      <w:tr w:rsidR="002B1723" w:rsidRPr="00B1177E" w:rsidTr="00776A5B">
        <w:trPr>
          <w:jc w:val="center"/>
        </w:trPr>
        <w:tc>
          <w:tcPr>
            <w:tcW w:w="554" w:type="pct"/>
            <w:vMerge w:val="restart"/>
            <w:vAlign w:val="center"/>
          </w:tcPr>
          <w:p w:rsidR="002B1723" w:rsidRPr="00A03CB1" w:rsidRDefault="002B1723" w:rsidP="00A92FF1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03CB1">
              <w:rPr>
                <w:rFonts w:ascii="宋体" w:hAnsi="宋体" w:hint="eastAsia"/>
                <w:bCs/>
                <w:color w:val="000000"/>
                <w:szCs w:val="21"/>
              </w:rPr>
              <w:t>个人基本资料</w:t>
            </w:r>
          </w:p>
        </w:tc>
        <w:tc>
          <w:tcPr>
            <w:tcW w:w="856" w:type="pct"/>
            <w:vAlign w:val="center"/>
          </w:tcPr>
          <w:p w:rsidR="002B1723" w:rsidRPr="00A03CB1" w:rsidRDefault="002B1723" w:rsidP="00B1177E">
            <w:pPr>
              <w:jc w:val="center"/>
              <w:rPr>
                <w:rFonts w:ascii="宋体" w:hAnsi="宋体"/>
              </w:rPr>
            </w:pPr>
            <w:r w:rsidRPr="00A03CB1">
              <w:rPr>
                <w:rFonts w:ascii="宋体" w:hAnsi="宋体" w:hint="eastAsia"/>
              </w:rPr>
              <w:t>护照</w:t>
            </w:r>
          </w:p>
        </w:tc>
        <w:tc>
          <w:tcPr>
            <w:tcW w:w="499" w:type="pct"/>
            <w:vAlign w:val="center"/>
          </w:tcPr>
          <w:p w:rsidR="002B1723" w:rsidRPr="00A03CB1" w:rsidRDefault="00BB7260" w:rsidP="00B117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571" w:type="pct"/>
            <w:vAlign w:val="center"/>
          </w:tcPr>
          <w:p w:rsidR="002B1723" w:rsidRPr="00A03CB1" w:rsidRDefault="002B1723" w:rsidP="00B117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pct"/>
          </w:tcPr>
          <w:p w:rsidR="002B1723" w:rsidRPr="00A25A46" w:rsidRDefault="00BB7260" w:rsidP="008D2A9A">
            <w:pPr>
              <w:jc w:val="left"/>
            </w:pPr>
            <w:r w:rsidRPr="00A25A46">
              <w:t>当前有效的护照原件至少</w:t>
            </w:r>
            <w:r w:rsidRPr="00A25A46">
              <w:t>190</w:t>
            </w:r>
            <w:r w:rsidRPr="00A25A46">
              <w:t>天的有效期</w:t>
            </w:r>
            <w:r w:rsidRPr="00A25A46">
              <w:t>,</w:t>
            </w:r>
            <w:r w:rsidRPr="00A25A46">
              <w:t>至少有两页连续空白签证页，本人需在签名处亲笔签名，如有旧护照请一起提供。</w:t>
            </w:r>
            <w:r w:rsidR="008D2A9A">
              <w:rPr>
                <w:rFonts w:hint="eastAsia"/>
              </w:rPr>
              <w:t>一份护照复印件（信息页和签名页）</w:t>
            </w:r>
          </w:p>
        </w:tc>
      </w:tr>
      <w:tr w:rsidR="002B1723" w:rsidRPr="00B1177E" w:rsidTr="00776A5B">
        <w:trPr>
          <w:trHeight w:val="285"/>
          <w:jc w:val="center"/>
        </w:trPr>
        <w:tc>
          <w:tcPr>
            <w:tcW w:w="554" w:type="pct"/>
            <w:vMerge/>
            <w:vAlign w:val="center"/>
          </w:tcPr>
          <w:p w:rsidR="002B1723" w:rsidRPr="00A03CB1" w:rsidRDefault="002B1723" w:rsidP="00B1177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6" w:type="pct"/>
            <w:vAlign w:val="center"/>
          </w:tcPr>
          <w:p w:rsidR="002B1723" w:rsidRPr="00A03CB1" w:rsidRDefault="002B1723" w:rsidP="00B1177E">
            <w:pPr>
              <w:jc w:val="center"/>
              <w:rPr>
                <w:rFonts w:ascii="宋体" w:hAnsi="宋体"/>
              </w:rPr>
            </w:pPr>
            <w:r w:rsidRPr="00A03CB1">
              <w:rPr>
                <w:rFonts w:ascii="宋体" w:hAnsi="宋体" w:hint="eastAsia"/>
              </w:rPr>
              <w:t>个人照片</w:t>
            </w:r>
          </w:p>
        </w:tc>
        <w:tc>
          <w:tcPr>
            <w:tcW w:w="499" w:type="pct"/>
            <w:vAlign w:val="center"/>
          </w:tcPr>
          <w:p w:rsidR="002B1723" w:rsidRPr="00A03CB1" w:rsidRDefault="00BB7260" w:rsidP="00B117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571" w:type="pct"/>
            <w:vAlign w:val="center"/>
          </w:tcPr>
          <w:p w:rsidR="002B1723" w:rsidRPr="00A03CB1" w:rsidRDefault="002B1723" w:rsidP="00B117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pct"/>
          </w:tcPr>
          <w:p w:rsidR="002B1723" w:rsidRPr="00A25A46" w:rsidRDefault="00BB7260" w:rsidP="008D2A9A">
            <w:r w:rsidRPr="00A25A46">
              <w:t>2</w:t>
            </w:r>
            <w:r w:rsidRPr="00A25A46">
              <w:t>张近</w:t>
            </w:r>
            <w:r w:rsidRPr="00A25A46">
              <w:t>6</w:t>
            </w:r>
            <w:r w:rsidRPr="00A25A46">
              <w:t>个月内拍摄的白底彩照</w:t>
            </w:r>
            <w:r w:rsidRPr="00A25A46">
              <w:t>.5.0cm*5.0cm</w:t>
            </w:r>
            <w:r w:rsidRPr="00A25A46">
              <w:t>相片。</w:t>
            </w:r>
            <w:r w:rsidR="008D2A9A">
              <w:rPr>
                <w:rFonts w:hint="eastAsia"/>
              </w:rPr>
              <w:t>白色背景的正面照片，面部与双耳图像清晰</w:t>
            </w:r>
            <w:r w:rsidRPr="00A25A46">
              <w:t>(</w:t>
            </w:r>
            <w:r w:rsidRPr="00A25A46">
              <w:t>请在相片背面写上申请人名字，不要沾湿到其他相片</w:t>
            </w:r>
            <w:r w:rsidRPr="00A25A46">
              <w:t>)</w:t>
            </w:r>
          </w:p>
        </w:tc>
      </w:tr>
      <w:tr w:rsidR="002B1723" w:rsidRPr="00B1177E" w:rsidTr="00776A5B">
        <w:trPr>
          <w:trHeight w:val="345"/>
          <w:jc w:val="center"/>
        </w:trPr>
        <w:tc>
          <w:tcPr>
            <w:tcW w:w="554" w:type="pct"/>
            <w:vMerge/>
            <w:vAlign w:val="center"/>
          </w:tcPr>
          <w:p w:rsidR="002B1723" w:rsidRPr="00A03CB1" w:rsidRDefault="002B1723" w:rsidP="00B1177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6" w:type="pct"/>
            <w:vAlign w:val="center"/>
          </w:tcPr>
          <w:p w:rsidR="002B1723" w:rsidRPr="00A03CB1" w:rsidRDefault="00BB7260" w:rsidP="00B117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个人资料表</w:t>
            </w:r>
          </w:p>
        </w:tc>
        <w:tc>
          <w:tcPr>
            <w:tcW w:w="499" w:type="pct"/>
            <w:vAlign w:val="center"/>
          </w:tcPr>
          <w:p w:rsidR="002B1723" w:rsidRPr="00A03CB1" w:rsidRDefault="002B1723" w:rsidP="00B117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1" w:type="pct"/>
            <w:vAlign w:val="center"/>
          </w:tcPr>
          <w:p w:rsidR="002B1723" w:rsidRPr="00A03CB1" w:rsidRDefault="00BB7260" w:rsidP="00B117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2520" w:type="pct"/>
          </w:tcPr>
          <w:p w:rsidR="002B1723" w:rsidRPr="00A25A46" w:rsidRDefault="00BB7260" w:rsidP="00A25A46">
            <w:r w:rsidRPr="00A25A46">
              <w:t>请认真填写每一项内容，字体清晰，该资料表的真实性及完整性，会直接影响签证结果。（请下载模板填写）</w:t>
            </w:r>
          </w:p>
        </w:tc>
      </w:tr>
      <w:tr w:rsidR="008D2A9A" w:rsidRPr="00B1177E" w:rsidTr="00776A5B">
        <w:trPr>
          <w:trHeight w:val="345"/>
          <w:jc w:val="center"/>
        </w:trPr>
        <w:tc>
          <w:tcPr>
            <w:tcW w:w="554" w:type="pct"/>
            <w:vMerge/>
            <w:vAlign w:val="center"/>
          </w:tcPr>
          <w:p w:rsidR="008D2A9A" w:rsidRPr="00A03CB1" w:rsidRDefault="008D2A9A" w:rsidP="00B1177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6" w:type="pct"/>
            <w:vAlign w:val="center"/>
          </w:tcPr>
          <w:p w:rsidR="008D2A9A" w:rsidRPr="00A03CB1" w:rsidRDefault="008D2A9A" w:rsidP="0077337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商务附加表</w:t>
            </w:r>
          </w:p>
        </w:tc>
        <w:tc>
          <w:tcPr>
            <w:tcW w:w="499" w:type="pct"/>
            <w:vAlign w:val="center"/>
          </w:tcPr>
          <w:p w:rsidR="008D2A9A" w:rsidRPr="00A03CB1" w:rsidRDefault="008D2A9A" w:rsidP="00773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1" w:type="pct"/>
            <w:vAlign w:val="center"/>
          </w:tcPr>
          <w:p w:rsidR="008D2A9A" w:rsidRPr="00A03CB1" w:rsidRDefault="008D2A9A" w:rsidP="007733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2520" w:type="pct"/>
          </w:tcPr>
          <w:p w:rsidR="008D2A9A" w:rsidRPr="00A25A46" w:rsidRDefault="008D2A9A" w:rsidP="00773371">
            <w:r w:rsidRPr="00A25A46">
              <w:t>请认真填写每一项内容，字体清晰，该资料表的真实性及完整性，会直接影响签证结果。（请下载模板填写）</w:t>
            </w:r>
          </w:p>
        </w:tc>
      </w:tr>
      <w:tr w:rsidR="008D2A9A" w:rsidRPr="00B1177E" w:rsidTr="00776A5B">
        <w:trPr>
          <w:jc w:val="center"/>
        </w:trPr>
        <w:tc>
          <w:tcPr>
            <w:tcW w:w="554" w:type="pct"/>
            <w:vMerge/>
            <w:vAlign w:val="center"/>
          </w:tcPr>
          <w:p w:rsidR="008D2A9A" w:rsidRPr="00A03CB1" w:rsidRDefault="008D2A9A" w:rsidP="00B1177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6" w:type="pct"/>
            <w:vAlign w:val="center"/>
          </w:tcPr>
          <w:p w:rsidR="008D2A9A" w:rsidRPr="00A03CB1" w:rsidRDefault="008D2A9A" w:rsidP="00B1177E">
            <w:pPr>
              <w:jc w:val="center"/>
              <w:rPr>
                <w:rFonts w:ascii="宋体" w:hAnsi="宋体"/>
              </w:rPr>
            </w:pPr>
            <w:r w:rsidRPr="00A03CB1">
              <w:rPr>
                <w:rFonts w:ascii="宋体" w:hAnsi="宋体" w:hint="eastAsia"/>
              </w:rPr>
              <w:t>身份证</w:t>
            </w:r>
          </w:p>
        </w:tc>
        <w:tc>
          <w:tcPr>
            <w:tcW w:w="499" w:type="pct"/>
          </w:tcPr>
          <w:p w:rsidR="008D2A9A" w:rsidRPr="00A03CB1" w:rsidRDefault="008D2A9A" w:rsidP="00B1177E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1" w:type="pct"/>
          </w:tcPr>
          <w:p w:rsidR="008D2A9A" w:rsidRPr="00A03CB1" w:rsidRDefault="008D2A9A" w:rsidP="00B1177E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  <w:tc>
          <w:tcPr>
            <w:tcW w:w="2520" w:type="pct"/>
          </w:tcPr>
          <w:p w:rsidR="008D2A9A" w:rsidRPr="00A25A46" w:rsidRDefault="008D2A9A" w:rsidP="00A25A46">
            <w:r w:rsidRPr="00A25A46">
              <w:t>请提供清晰的第二代身份证复印件</w:t>
            </w:r>
            <w:r w:rsidRPr="00A25A46">
              <w:t>,</w:t>
            </w:r>
            <w:r w:rsidRPr="00A25A46">
              <w:t>正反面需复印在同一页。</w:t>
            </w:r>
          </w:p>
        </w:tc>
      </w:tr>
      <w:tr w:rsidR="008D2A9A" w:rsidRPr="00B1177E" w:rsidTr="00776A5B">
        <w:trPr>
          <w:jc w:val="center"/>
        </w:trPr>
        <w:tc>
          <w:tcPr>
            <w:tcW w:w="554" w:type="pct"/>
            <w:vMerge/>
            <w:vAlign w:val="center"/>
          </w:tcPr>
          <w:p w:rsidR="008D2A9A" w:rsidRPr="00A03CB1" w:rsidRDefault="008D2A9A" w:rsidP="00B1177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6" w:type="pct"/>
            <w:vAlign w:val="center"/>
          </w:tcPr>
          <w:p w:rsidR="008D2A9A" w:rsidRPr="00A03CB1" w:rsidRDefault="008D2A9A" w:rsidP="00B1177E">
            <w:pPr>
              <w:jc w:val="center"/>
              <w:rPr>
                <w:rFonts w:ascii="宋体" w:hAnsi="宋体"/>
              </w:rPr>
            </w:pPr>
            <w:r w:rsidRPr="00A03CB1">
              <w:rPr>
                <w:rFonts w:ascii="宋体" w:hAnsi="宋体" w:hint="eastAsia"/>
              </w:rPr>
              <w:t>暂住证</w:t>
            </w:r>
            <w:r>
              <w:rPr>
                <w:rFonts w:ascii="宋体" w:hAnsi="宋体" w:hint="eastAsia"/>
              </w:rPr>
              <w:t>明资料</w:t>
            </w:r>
          </w:p>
        </w:tc>
        <w:tc>
          <w:tcPr>
            <w:tcW w:w="499" w:type="pct"/>
            <w:vAlign w:val="center"/>
          </w:tcPr>
          <w:p w:rsidR="008D2A9A" w:rsidRPr="00A03CB1" w:rsidRDefault="008D2A9A" w:rsidP="00B117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1" w:type="pct"/>
            <w:vAlign w:val="center"/>
          </w:tcPr>
          <w:p w:rsidR="008D2A9A" w:rsidRPr="00A03CB1" w:rsidRDefault="008D2A9A" w:rsidP="00B117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2520" w:type="pct"/>
          </w:tcPr>
          <w:p w:rsidR="008D2A9A" w:rsidRPr="00A25A46" w:rsidRDefault="008D2A9A" w:rsidP="00A25A46">
            <w:r w:rsidRPr="00A25A46">
              <w:t>1</w:t>
            </w:r>
            <w:r w:rsidRPr="00A25A46">
              <w:t>、申请人户口所在地或者护照签发地不属于该领区时，需提供该资料，签发需超过</w:t>
            </w:r>
            <w:r w:rsidRPr="00A25A46">
              <w:t>6</w:t>
            </w:r>
            <w:r w:rsidRPr="00A25A46">
              <w:t>个月</w:t>
            </w:r>
            <w:r w:rsidRPr="00A25A46">
              <w:t xml:space="preserve">( </w:t>
            </w:r>
            <w:r w:rsidRPr="00A25A46">
              <w:t>请提供清晰的暂住证复印件</w:t>
            </w:r>
            <w:r w:rsidRPr="00A25A46">
              <w:t>,</w:t>
            </w:r>
            <w:r w:rsidRPr="00A25A46">
              <w:t>正反面需复印在同一页。</w:t>
            </w:r>
            <w:r w:rsidRPr="00A25A46">
              <w:t>) </w:t>
            </w:r>
          </w:p>
          <w:p w:rsidR="008D2A9A" w:rsidRPr="00A25A46" w:rsidRDefault="008D2A9A" w:rsidP="00A25A46">
            <w:r w:rsidRPr="00A25A46">
              <w:t>2</w:t>
            </w:r>
            <w:r w:rsidRPr="00A25A46">
              <w:t>、如果没有暂住证</w:t>
            </w:r>
            <w:r w:rsidRPr="00A25A46">
              <w:t>/</w:t>
            </w:r>
            <w:r w:rsidRPr="00A25A46">
              <w:t>居住证，请提供派出所开具的暂住证明原件，显示居住时间需超过</w:t>
            </w:r>
            <w:r w:rsidRPr="00A25A46">
              <w:t>6</w:t>
            </w:r>
            <w:r w:rsidRPr="00A25A46">
              <w:t>个月。</w:t>
            </w:r>
            <w:r w:rsidRPr="00A25A46">
              <w:t> </w:t>
            </w:r>
          </w:p>
          <w:p w:rsidR="008D2A9A" w:rsidRPr="00A25A46" w:rsidRDefault="008D2A9A" w:rsidP="00A25A46">
            <w:r w:rsidRPr="00A25A46">
              <w:t>3</w:t>
            </w:r>
            <w:r w:rsidRPr="00A25A46">
              <w:t>、或在公司放假信中注明申请人的入职时间。</w:t>
            </w:r>
          </w:p>
        </w:tc>
      </w:tr>
      <w:tr w:rsidR="008D2A9A" w:rsidRPr="00B1177E" w:rsidTr="00776A5B">
        <w:trPr>
          <w:jc w:val="center"/>
        </w:trPr>
        <w:tc>
          <w:tcPr>
            <w:tcW w:w="554" w:type="pct"/>
            <w:vMerge w:val="restart"/>
            <w:vAlign w:val="center"/>
          </w:tcPr>
          <w:p w:rsidR="008D2A9A" w:rsidRPr="00A03CB1" w:rsidRDefault="008D2A9A" w:rsidP="00B1177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外方邀请资料</w:t>
            </w:r>
          </w:p>
        </w:tc>
        <w:tc>
          <w:tcPr>
            <w:tcW w:w="856" w:type="pct"/>
            <w:vAlign w:val="center"/>
          </w:tcPr>
          <w:p w:rsidR="008D2A9A" w:rsidRPr="00A03CB1" w:rsidRDefault="008D2A9A" w:rsidP="00B117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外方邀请函（原件或一手传真件）</w:t>
            </w:r>
          </w:p>
        </w:tc>
        <w:tc>
          <w:tcPr>
            <w:tcW w:w="499" w:type="pct"/>
            <w:vAlign w:val="center"/>
          </w:tcPr>
          <w:p w:rsidR="008D2A9A" w:rsidRPr="00A03CB1" w:rsidRDefault="008D2A9A" w:rsidP="00B117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1" w:type="pct"/>
            <w:vAlign w:val="center"/>
          </w:tcPr>
          <w:p w:rsidR="008D2A9A" w:rsidRPr="00A03CB1" w:rsidRDefault="008D2A9A" w:rsidP="00B117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2520" w:type="pct"/>
          </w:tcPr>
          <w:p w:rsidR="008D2A9A" w:rsidRPr="00A25A46" w:rsidRDefault="008D2A9A" w:rsidP="00A25A46">
            <w:r w:rsidRPr="008D2A9A">
              <w:t>邀请函的内容及格式要求</w:t>
            </w:r>
            <w:r w:rsidRPr="008D2A9A">
              <w:t xml:space="preserve"> 1.</w:t>
            </w:r>
            <w:r w:rsidRPr="008D2A9A">
              <w:t>请采用含公司抬头的公文信笺</w:t>
            </w:r>
            <w:r w:rsidRPr="008D2A9A">
              <w:t xml:space="preserve"> 2</w:t>
            </w:r>
            <w:r w:rsidRPr="008D2A9A">
              <w:t>只接受来自印度的传真件或原件</w:t>
            </w:r>
            <w:r w:rsidRPr="008D2A9A">
              <w:t>3</w:t>
            </w:r>
            <w:r w:rsidRPr="008D2A9A">
              <w:t>邀请函的内容应涵盖以下事项：邀请函签发日期；被邀请人的姓名及地址；签证申请人的姓名、护照号码等护照信息；</w:t>
            </w:r>
            <w:r w:rsidRPr="008D2A9A">
              <w:t xml:space="preserve"> </w:t>
            </w:r>
            <w:r w:rsidRPr="008D2A9A">
              <w:t>签证申请人的职位、所在的中方公司名称；具体的出行目的；印度邀请方的公司名号、地址；申请人在印度的访问期限</w:t>
            </w:r>
            <w:r w:rsidRPr="008D2A9A">
              <w:t xml:space="preserve"> </w:t>
            </w:r>
            <w:r w:rsidRPr="008D2A9A">
              <w:t>落款：</w:t>
            </w:r>
            <w:r w:rsidRPr="008D2A9A">
              <w:t xml:space="preserve"> </w:t>
            </w:r>
            <w:r w:rsidRPr="008D2A9A">
              <w:t>印方负责人的亲笔签名；印方负责人的全名；印方负责人的职位；印方公司名；公司地址、电话（该项若在抬头纸上有所述，可在落款处省略）</w:t>
            </w:r>
          </w:p>
        </w:tc>
      </w:tr>
      <w:tr w:rsidR="008D2A9A" w:rsidRPr="00B1177E" w:rsidTr="00776A5B">
        <w:trPr>
          <w:jc w:val="center"/>
        </w:trPr>
        <w:tc>
          <w:tcPr>
            <w:tcW w:w="554" w:type="pct"/>
            <w:vMerge/>
            <w:vAlign w:val="center"/>
          </w:tcPr>
          <w:p w:rsidR="008D2A9A" w:rsidRPr="00A03CB1" w:rsidRDefault="008D2A9A" w:rsidP="00B117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6" w:type="pct"/>
            <w:vAlign w:val="center"/>
          </w:tcPr>
          <w:p w:rsidR="008D2A9A" w:rsidRPr="00A03CB1" w:rsidRDefault="008D2A9A" w:rsidP="00B117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邀请公司商业注册证明</w:t>
            </w:r>
          </w:p>
        </w:tc>
        <w:tc>
          <w:tcPr>
            <w:tcW w:w="499" w:type="pct"/>
            <w:vAlign w:val="center"/>
          </w:tcPr>
          <w:p w:rsidR="008D2A9A" w:rsidRPr="00A03CB1" w:rsidRDefault="008D2A9A" w:rsidP="00B117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1" w:type="pct"/>
            <w:vAlign w:val="center"/>
          </w:tcPr>
          <w:p w:rsidR="008D2A9A" w:rsidRPr="00BB7260" w:rsidRDefault="008D2A9A" w:rsidP="00B117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2520" w:type="pct"/>
          </w:tcPr>
          <w:p w:rsidR="008D2A9A" w:rsidRDefault="008D2A9A" w:rsidP="00A25A4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Pr="00A25A46">
              <w:t>请提供邀请公司的组建证明</w:t>
            </w:r>
            <w:r w:rsidRPr="00A25A46">
              <w:t xml:space="preserve">--- </w:t>
            </w:r>
            <w:r w:rsidRPr="00A25A46">
              <w:t>邀请公司的组建证明（</w:t>
            </w:r>
            <w:r w:rsidRPr="00A25A46">
              <w:t>Certificate of Incorporation</w:t>
            </w:r>
            <w:r w:rsidRPr="00A25A46">
              <w:t>）</w:t>
            </w:r>
          </w:p>
          <w:p w:rsidR="008D2A9A" w:rsidRPr="00A25A46" w:rsidRDefault="008D2A9A" w:rsidP="00A25A4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、中国国际贸易出境委员会认证（非中国籍申请人不需要）</w:t>
            </w:r>
          </w:p>
        </w:tc>
      </w:tr>
      <w:tr w:rsidR="008D2A9A" w:rsidRPr="00B1177E" w:rsidTr="00776A5B">
        <w:trPr>
          <w:jc w:val="center"/>
        </w:trPr>
        <w:tc>
          <w:tcPr>
            <w:tcW w:w="554" w:type="pct"/>
            <w:vMerge/>
            <w:vAlign w:val="center"/>
          </w:tcPr>
          <w:p w:rsidR="008D2A9A" w:rsidRPr="00A03CB1" w:rsidRDefault="008D2A9A" w:rsidP="00B117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6" w:type="pct"/>
            <w:vAlign w:val="center"/>
          </w:tcPr>
          <w:p w:rsidR="008D2A9A" w:rsidRDefault="008D2A9A" w:rsidP="00B117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参展/观展所需资料</w:t>
            </w:r>
          </w:p>
        </w:tc>
        <w:tc>
          <w:tcPr>
            <w:tcW w:w="499" w:type="pct"/>
            <w:vAlign w:val="center"/>
          </w:tcPr>
          <w:p w:rsidR="008D2A9A" w:rsidRPr="00A03CB1" w:rsidRDefault="008D2A9A" w:rsidP="00B117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1" w:type="pct"/>
            <w:vAlign w:val="center"/>
          </w:tcPr>
          <w:p w:rsidR="008D2A9A" w:rsidRDefault="008D2A9A" w:rsidP="00B117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2520" w:type="pct"/>
          </w:tcPr>
          <w:p w:rsidR="008D2A9A" w:rsidRDefault="008D2A9A" w:rsidP="00A25A46">
            <w:r w:rsidRPr="00A25A46">
              <w:t>1</w:t>
            </w:r>
            <w:r w:rsidRPr="00A25A46">
              <w:t>、请提供摊位确认函、付款通知书、付款收据、摊位图、展位合同等。</w:t>
            </w:r>
            <w:r w:rsidRPr="00A25A46">
              <w:t> </w:t>
            </w:r>
          </w:p>
          <w:p w:rsidR="008D2A9A" w:rsidRPr="00A25A46" w:rsidRDefault="008D2A9A" w:rsidP="00A25A46">
            <w:r w:rsidRPr="00A25A46">
              <w:t>2</w:t>
            </w:r>
            <w:r w:rsidRPr="00A25A46">
              <w:t>、参展，请提供</w:t>
            </w:r>
            <w:r w:rsidRPr="00A25A46">
              <w:t>ITPO</w:t>
            </w:r>
            <w:r w:rsidRPr="00A25A46">
              <w:t>：由印度贸易促进组织（</w:t>
            </w:r>
            <w:r w:rsidRPr="00A25A46">
              <w:t>India Trade Promotion Organization)</w:t>
            </w:r>
            <w:r w:rsidRPr="00A25A46">
              <w:t>开具的有关展会证明，要有展会的印度邀请公司名称、展会具名称、时间以及相应的展会信息</w:t>
            </w:r>
          </w:p>
        </w:tc>
      </w:tr>
      <w:tr w:rsidR="008D2A9A" w:rsidRPr="00B1177E" w:rsidTr="00776A5B">
        <w:trPr>
          <w:jc w:val="center"/>
        </w:trPr>
        <w:tc>
          <w:tcPr>
            <w:tcW w:w="554" w:type="pct"/>
            <w:vMerge w:val="restart"/>
            <w:vAlign w:val="center"/>
          </w:tcPr>
          <w:p w:rsidR="008D2A9A" w:rsidRPr="00A03CB1" w:rsidRDefault="008D2A9A" w:rsidP="00B1177E">
            <w:pPr>
              <w:tabs>
                <w:tab w:val="num" w:pos="420"/>
              </w:tabs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03CB1">
              <w:rPr>
                <w:rFonts w:ascii="宋体" w:hAnsi="宋体" w:hint="eastAsia"/>
                <w:bCs/>
                <w:color w:val="000000"/>
                <w:szCs w:val="21"/>
              </w:rPr>
              <w:t>单位基本</w:t>
            </w:r>
            <w:r w:rsidRPr="00A03CB1"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资料</w:t>
            </w:r>
          </w:p>
        </w:tc>
        <w:tc>
          <w:tcPr>
            <w:tcW w:w="856" w:type="pct"/>
            <w:vAlign w:val="center"/>
          </w:tcPr>
          <w:p w:rsidR="008D2A9A" w:rsidRPr="00A25A46" w:rsidRDefault="008D2A9A" w:rsidP="00A25A46">
            <w:r w:rsidRPr="00A25A46">
              <w:lastRenderedPageBreak/>
              <w:t>单位证明信（英</w:t>
            </w:r>
            <w:r w:rsidRPr="00A25A46">
              <w:lastRenderedPageBreak/>
              <w:t>文）</w:t>
            </w:r>
          </w:p>
        </w:tc>
        <w:tc>
          <w:tcPr>
            <w:tcW w:w="499" w:type="pct"/>
            <w:vAlign w:val="center"/>
          </w:tcPr>
          <w:p w:rsidR="008D2A9A" w:rsidRPr="00A03CB1" w:rsidRDefault="008D2A9A" w:rsidP="00B117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是</w:t>
            </w:r>
          </w:p>
        </w:tc>
        <w:tc>
          <w:tcPr>
            <w:tcW w:w="571" w:type="pct"/>
            <w:vAlign w:val="center"/>
          </w:tcPr>
          <w:p w:rsidR="008D2A9A" w:rsidRPr="00A03CB1" w:rsidRDefault="008D2A9A" w:rsidP="00B117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pct"/>
          </w:tcPr>
          <w:p w:rsidR="008D2A9A" w:rsidRPr="00A25A46" w:rsidRDefault="008D2A9A" w:rsidP="00A25A46">
            <w:r w:rsidRPr="008D2A9A">
              <w:t>派遣函的内容及格式要求</w:t>
            </w:r>
            <w:r w:rsidRPr="008D2A9A">
              <w:t xml:space="preserve"> 1.</w:t>
            </w:r>
            <w:r w:rsidRPr="008D2A9A">
              <w:t>派遣函必须是原件</w:t>
            </w:r>
            <w:r w:rsidRPr="008D2A9A">
              <w:t xml:space="preserve"> 2.</w:t>
            </w:r>
            <w:r w:rsidRPr="008D2A9A">
              <w:t>请</w:t>
            </w:r>
            <w:r w:rsidRPr="008D2A9A">
              <w:lastRenderedPageBreak/>
              <w:t>采用含公司抬头的公文信笺</w:t>
            </w:r>
            <w:r w:rsidRPr="008D2A9A">
              <w:t xml:space="preserve"> 3.</w:t>
            </w:r>
            <w:r w:rsidRPr="008D2A9A">
              <w:t>派遣函的内容应涵盖以下事项：派遣函签发日期；收件人姓名及单位，例如：致印度驻北京大使馆；签证申请人的拼音全名、护照号码、身份证号码、职务、年薪；出行目的；印度邀请方的名称及地址；</w:t>
            </w:r>
            <w:r w:rsidRPr="008D2A9A">
              <w:t xml:space="preserve"> </w:t>
            </w:r>
            <w:r w:rsidRPr="008D2A9A">
              <w:t>访问起止日期；访问印度期间的费用情况，如公司是否承担该行程的费用，申请人是否会按时回国等</w:t>
            </w:r>
            <w:r w:rsidRPr="008D2A9A">
              <w:t xml:space="preserve"> </w:t>
            </w:r>
            <w:r w:rsidRPr="008D2A9A">
              <w:t>落款</w:t>
            </w:r>
            <w:r w:rsidRPr="008D2A9A">
              <w:t xml:space="preserve"> </w:t>
            </w:r>
            <w:r w:rsidRPr="008D2A9A">
              <w:t>公司负责人或派遣者的亲笔签名；公司负责人或派遣者的拼音全名；公司负责人或派遣者的职位；公司名称；公司地址、电话（该项若在抬头纸上有所述，可在落款处省略）；公司公章（请参考网站模板）</w:t>
            </w:r>
          </w:p>
        </w:tc>
      </w:tr>
      <w:tr w:rsidR="008D2A9A" w:rsidRPr="00B1177E" w:rsidTr="00776A5B">
        <w:trPr>
          <w:jc w:val="center"/>
        </w:trPr>
        <w:tc>
          <w:tcPr>
            <w:tcW w:w="554" w:type="pct"/>
            <w:vMerge/>
            <w:vAlign w:val="center"/>
          </w:tcPr>
          <w:p w:rsidR="008D2A9A" w:rsidRPr="00A03CB1" w:rsidRDefault="008D2A9A" w:rsidP="00B1177E">
            <w:pPr>
              <w:tabs>
                <w:tab w:val="num" w:pos="420"/>
              </w:tabs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6" w:type="pct"/>
            <w:vAlign w:val="center"/>
          </w:tcPr>
          <w:p w:rsidR="008D2A9A" w:rsidRPr="00A03CB1" w:rsidRDefault="008D2A9A" w:rsidP="00B117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营业执照</w:t>
            </w:r>
          </w:p>
        </w:tc>
        <w:tc>
          <w:tcPr>
            <w:tcW w:w="499" w:type="pct"/>
            <w:vAlign w:val="center"/>
          </w:tcPr>
          <w:p w:rsidR="008D2A9A" w:rsidRPr="00A03CB1" w:rsidRDefault="008D2A9A" w:rsidP="00B117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571" w:type="pct"/>
            <w:vAlign w:val="center"/>
          </w:tcPr>
          <w:p w:rsidR="008D2A9A" w:rsidRPr="00A03CB1" w:rsidRDefault="008D2A9A" w:rsidP="00B117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pct"/>
          </w:tcPr>
          <w:p w:rsidR="008D2A9A" w:rsidRPr="00A25A46" w:rsidRDefault="008D2A9A" w:rsidP="00A25A46">
            <w:r w:rsidRPr="00A25A46">
              <w:t>请提供营业执照副本（有注册号的非统一社会信用代码栏）复印件</w:t>
            </w:r>
            <w:r w:rsidRPr="00A25A46">
              <w:t>(</w:t>
            </w:r>
            <w:r w:rsidRPr="00A25A46">
              <w:t>需加盖公司公章</w:t>
            </w:r>
            <w:r w:rsidRPr="00A25A46">
              <w:t>)</w:t>
            </w:r>
            <w:r w:rsidRPr="00A25A46">
              <w:t>和营业执照副本的翻译件</w:t>
            </w:r>
            <w:r w:rsidRPr="00A25A46">
              <w:t>(</w:t>
            </w:r>
            <w:r w:rsidRPr="00A25A46">
              <w:t>需加盖公司公章</w:t>
            </w:r>
            <w:r w:rsidRPr="00A25A46">
              <w:t>)</w:t>
            </w:r>
            <w:r w:rsidRPr="00A25A46">
              <w:t>。</w:t>
            </w:r>
            <w:r w:rsidRPr="00A25A46">
              <w:t xml:space="preserve"> ps;</w:t>
            </w:r>
            <w:r w:rsidRPr="00A25A46">
              <w:t>同行人需人均提供一份加盖红色公章的文件，营业执照翻译件需对照营业执照模板翻译，不能遗漏。</w:t>
            </w:r>
            <w:r w:rsidRPr="00A25A46">
              <w:t xml:space="preserve"> </w:t>
            </w:r>
            <w:r w:rsidRPr="00A25A46">
              <w:t>营业执照不可以用组织机构代码代替</w:t>
            </w:r>
          </w:p>
        </w:tc>
      </w:tr>
      <w:tr w:rsidR="008D2A9A" w:rsidRPr="00B1177E" w:rsidTr="00776A5B">
        <w:trPr>
          <w:jc w:val="center"/>
        </w:trPr>
        <w:tc>
          <w:tcPr>
            <w:tcW w:w="554" w:type="pct"/>
            <w:vAlign w:val="center"/>
          </w:tcPr>
          <w:p w:rsidR="008D2A9A" w:rsidRPr="00A03CB1" w:rsidRDefault="008D2A9A" w:rsidP="00B1177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03CB1">
              <w:rPr>
                <w:rFonts w:ascii="宋体" w:hAnsi="宋体" w:hint="eastAsia"/>
                <w:bCs/>
                <w:color w:val="000000"/>
                <w:szCs w:val="21"/>
              </w:rPr>
              <w:t>其它资料</w:t>
            </w:r>
          </w:p>
        </w:tc>
        <w:tc>
          <w:tcPr>
            <w:tcW w:w="856" w:type="pct"/>
            <w:vAlign w:val="center"/>
          </w:tcPr>
          <w:p w:rsidR="008D2A9A" w:rsidRPr="00A03CB1" w:rsidRDefault="008D2A9A" w:rsidP="00B117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行程安排（英文）</w:t>
            </w:r>
          </w:p>
        </w:tc>
        <w:tc>
          <w:tcPr>
            <w:tcW w:w="499" w:type="pct"/>
            <w:vAlign w:val="center"/>
          </w:tcPr>
          <w:p w:rsidR="008D2A9A" w:rsidRPr="00A03CB1" w:rsidRDefault="008D2A9A" w:rsidP="00B117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1" w:type="pct"/>
            <w:vAlign w:val="center"/>
          </w:tcPr>
          <w:p w:rsidR="008D2A9A" w:rsidRPr="00A03CB1" w:rsidRDefault="008D2A9A" w:rsidP="00B117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2520" w:type="pct"/>
          </w:tcPr>
          <w:p w:rsidR="008D2A9A" w:rsidRPr="00A25A46" w:rsidRDefault="008D2A9A" w:rsidP="00A25A46">
            <w:r>
              <w:rPr>
                <w:rFonts w:hint="eastAsia"/>
              </w:rPr>
              <w:t>带有本人签字</w:t>
            </w:r>
            <w:r w:rsidRPr="00A25A46">
              <w:t>的行程安排，内容需为英文包括：出发时间（年月日），离开时间（年月日），具体商务计划</w:t>
            </w: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：递交资料时间必须在出行时间前五个工作日之外算起</w:t>
            </w:r>
          </w:p>
        </w:tc>
      </w:tr>
    </w:tbl>
    <w:p w:rsidR="00783B32" w:rsidRPr="00B2160F" w:rsidRDefault="00783B32" w:rsidP="00C274E6">
      <w:pPr>
        <w:rPr>
          <w:rFonts w:ascii="宋体" w:hAnsi="宋体"/>
        </w:rPr>
      </w:pPr>
    </w:p>
    <w:sectPr w:rsidR="00783B32" w:rsidRPr="00B2160F" w:rsidSect="00F14F8D">
      <w:pgSz w:w="11906" w:h="16838"/>
      <w:pgMar w:top="1091" w:right="1106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1B9" w:rsidRDefault="000431B9" w:rsidP="007F328D">
      <w:r>
        <w:separator/>
      </w:r>
    </w:p>
  </w:endnote>
  <w:endnote w:type="continuationSeparator" w:id="1">
    <w:p w:rsidR="000431B9" w:rsidRDefault="000431B9" w:rsidP="007F3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1B9" w:rsidRDefault="000431B9" w:rsidP="007F328D">
      <w:r>
        <w:separator/>
      </w:r>
    </w:p>
  </w:footnote>
  <w:footnote w:type="continuationSeparator" w:id="1">
    <w:p w:rsidR="000431B9" w:rsidRDefault="000431B9" w:rsidP="007F3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upperLetter"/>
      <w:suff w:val="nothing"/>
      <w:lvlText w:val="%1."/>
      <w:lvlJc w:val="left"/>
    </w:lvl>
  </w:abstractNum>
  <w:abstractNum w:abstractNumId="1">
    <w:nsid w:val="00000004"/>
    <w:multiLevelType w:val="singleLevel"/>
    <w:tmpl w:val="00000004"/>
    <w:lvl w:ilvl="0">
      <w:start w:val="1"/>
      <w:numFmt w:val="decimal"/>
      <w:suff w:val="nothing"/>
      <w:lvlText w:val="（%1）"/>
      <w:lvlJc w:val="left"/>
    </w:lvl>
  </w:abstractNum>
  <w:abstractNum w:abstractNumId="2">
    <w:nsid w:val="0000000C"/>
    <w:multiLevelType w:val="singleLevel"/>
    <w:tmpl w:val="0000000C"/>
    <w:lvl w:ilvl="0">
      <w:start w:val="1"/>
      <w:numFmt w:val="upperLetter"/>
      <w:suff w:val="nothing"/>
      <w:lvlText w:val="%1."/>
      <w:lvlJc w:val="left"/>
    </w:lvl>
  </w:abstractNum>
  <w:abstractNum w:abstractNumId="3">
    <w:nsid w:val="0000000E"/>
    <w:multiLevelType w:val="singleLevel"/>
    <w:tmpl w:val="0000000E"/>
    <w:lvl w:ilvl="0">
      <w:start w:val="1"/>
      <w:numFmt w:val="upperLetter"/>
      <w:suff w:val="nothing"/>
      <w:lvlText w:val="%1."/>
      <w:lvlJc w:val="left"/>
    </w:lvl>
  </w:abstractNum>
  <w:abstractNum w:abstractNumId="4">
    <w:nsid w:val="00000018"/>
    <w:multiLevelType w:val="singleLevel"/>
    <w:tmpl w:val="00000018"/>
    <w:lvl w:ilvl="0">
      <w:start w:val="1"/>
      <w:numFmt w:val="upperLetter"/>
      <w:suff w:val="nothing"/>
      <w:lvlText w:val="%1."/>
      <w:lvlJc w:val="left"/>
    </w:lvl>
  </w:abstractNum>
  <w:abstractNum w:abstractNumId="5">
    <w:nsid w:val="1CD42886"/>
    <w:multiLevelType w:val="hybridMultilevel"/>
    <w:tmpl w:val="02AA9C22"/>
    <w:lvl w:ilvl="0" w:tplc="7C5A08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03CC0"/>
    <w:multiLevelType w:val="hybridMultilevel"/>
    <w:tmpl w:val="84121DBC"/>
    <w:lvl w:ilvl="0" w:tplc="A2D8AF7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华文楷体" w:hAnsi="华文楷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736"/>
    <w:rsid w:val="00000303"/>
    <w:rsid w:val="00000482"/>
    <w:rsid w:val="0000384F"/>
    <w:rsid w:val="00013762"/>
    <w:rsid w:val="00022641"/>
    <w:rsid w:val="0002459A"/>
    <w:rsid w:val="00025302"/>
    <w:rsid w:val="00025908"/>
    <w:rsid w:val="00032B66"/>
    <w:rsid w:val="00034B02"/>
    <w:rsid w:val="00035EF7"/>
    <w:rsid w:val="000431B9"/>
    <w:rsid w:val="000448BD"/>
    <w:rsid w:val="000476C1"/>
    <w:rsid w:val="000479D5"/>
    <w:rsid w:val="0005033C"/>
    <w:rsid w:val="00050C6F"/>
    <w:rsid w:val="00057807"/>
    <w:rsid w:val="0006098F"/>
    <w:rsid w:val="00062B36"/>
    <w:rsid w:val="00062BF2"/>
    <w:rsid w:val="00070939"/>
    <w:rsid w:val="00070F82"/>
    <w:rsid w:val="00071591"/>
    <w:rsid w:val="00075675"/>
    <w:rsid w:val="00076EF0"/>
    <w:rsid w:val="000802F6"/>
    <w:rsid w:val="00080467"/>
    <w:rsid w:val="000808EA"/>
    <w:rsid w:val="00084828"/>
    <w:rsid w:val="00087C49"/>
    <w:rsid w:val="000900CE"/>
    <w:rsid w:val="0009017A"/>
    <w:rsid w:val="0009279F"/>
    <w:rsid w:val="00093A14"/>
    <w:rsid w:val="000A52F7"/>
    <w:rsid w:val="000B0F54"/>
    <w:rsid w:val="000B1AFF"/>
    <w:rsid w:val="000B3CB9"/>
    <w:rsid w:val="000C2EC0"/>
    <w:rsid w:val="000D3E68"/>
    <w:rsid w:val="000E140C"/>
    <w:rsid w:val="000E229C"/>
    <w:rsid w:val="000E4C6D"/>
    <w:rsid w:val="000E7E9C"/>
    <w:rsid w:val="000F0D56"/>
    <w:rsid w:val="000F3F87"/>
    <w:rsid w:val="00101840"/>
    <w:rsid w:val="00104CE4"/>
    <w:rsid w:val="00113439"/>
    <w:rsid w:val="00120F1C"/>
    <w:rsid w:val="00123BDC"/>
    <w:rsid w:val="0012408C"/>
    <w:rsid w:val="00131024"/>
    <w:rsid w:val="00131339"/>
    <w:rsid w:val="0013231D"/>
    <w:rsid w:val="00137435"/>
    <w:rsid w:val="00140ADF"/>
    <w:rsid w:val="0014169D"/>
    <w:rsid w:val="001431F0"/>
    <w:rsid w:val="00146C73"/>
    <w:rsid w:val="001644E7"/>
    <w:rsid w:val="001706B5"/>
    <w:rsid w:val="00174BA2"/>
    <w:rsid w:val="001750F7"/>
    <w:rsid w:val="00180E8C"/>
    <w:rsid w:val="001833B0"/>
    <w:rsid w:val="00187926"/>
    <w:rsid w:val="00187CA5"/>
    <w:rsid w:val="0019085C"/>
    <w:rsid w:val="00192520"/>
    <w:rsid w:val="001A49B3"/>
    <w:rsid w:val="001B273A"/>
    <w:rsid w:val="001B3C0D"/>
    <w:rsid w:val="001B4CC3"/>
    <w:rsid w:val="001B6C39"/>
    <w:rsid w:val="001B6DB6"/>
    <w:rsid w:val="001B7189"/>
    <w:rsid w:val="001C09D8"/>
    <w:rsid w:val="001C55A4"/>
    <w:rsid w:val="001C738C"/>
    <w:rsid w:val="001D0521"/>
    <w:rsid w:val="001D07F4"/>
    <w:rsid w:val="001D7FAA"/>
    <w:rsid w:val="001E2C91"/>
    <w:rsid w:val="001E6CFC"/>
    <w:rsid w:val="001E78BB"/>
    <w:rsid w:val="001E7A16"/>
    <w:rsid w:val="001F057B"/>
    <w:rsid w:val="001F7C44"/>
    <w:rsid w:val="002009CC"/>
    <w:rsid w:val="002011B5"/>
    <w:rsid w:val="0020757D"/>
    <w:rsid w:val="00210B89"/>
    <w:rsid w:val="0021111A"/>
    <w:rsid w:val="00211C75"/>
    <w:rsid w:val="002156CC"/>
    <w:rsid w:val="00217409"/>
    <w:rsid w:val="00217FC8"/>
    <w:rsid w:val="002231D6"/>
    <w:rsid w:val="0022750B"/>
    <w:rsid w:val="002329ED"/>
    <w:rsid w:val="0023778B"/>
    <w:rsid w:val="00237D31"/>
    <w:rsid w:val="002410A5"/>
    <w:rsid w:val="00243F85"/>
    <w:rsid w:val="00252D8B"/>
    <w:rsid w:val="002537D3"/>
    <w:rsid w:val="002538CA"/>
    <w:rsid w:val="002602C1"/>
    <w:rsid w:val="00261D9E"/>
    <w:rsid w:val="002658E4"/>
    <w:rsid w:val="00272928"/>
    <w:rsid w:val="002751A7"/>
    <w:rsid w:val="002778BF"/>
    <w:rsid w:val="002805A7"/>
    <w:rsid w:val="00282646"/>
    <w:rsid w:val="00285530"/>
    <w:rsid w:val="00290F4C"/>
    <w:rsid w:val="0029487B"/>
    <w:rsid w:val="00294949"/>
    <w:rsid w:val="00297FC0"/>
    <w:rsid w:val="002A4A8A"/>
    <w:rsid w:val="002A576D"/>
    <w:rsid w:val="002B1723"/>
    <w:rsid w:val="002B2515"/>
    <w:rsid w:val="002B2F3B"/>
    <w:rsid w:val="002B503E"/>
    <w:rsid w:val="002B5B71"/>
    <w:rsid w:val="002B5D29"/>
    <w:rsid w:val="002B7A51"/>
    <w:rsid w:val="002C2302"/>
    <w:rsid w:val="002C505C"/>
    <w:rsid w:val="002C5F8B"/>
    <w:rsid w:val="002C64F4"/>
    <w:rsid w:val="002C6D18"/>
    <w:rsid w:val="002D2448"/>
    <w:rsid w:val="002D3CE9"/>
    <w:rsid w:val="002D5927"/>
    <w:rsid w:val="002E20A9"/>
    <w:rsid w:val="002E6434"/>
    <w:rsid w:val="002F0080"/>
    <w:rsid w:val="002F0CDF"/>
    <w:rsid w:val="002F5749"/>
    <w:rsid w:val="003008BF"/>
    <w:rsid w:val="00304E95"/>
    <w:rsid w:val="00305E16"/>
    <w:rsid w:val="00307C49"/>
    <w:rsid w:val="003104BD"/>
    <w:rsid w:val="00311984"/>
    <w:rsid w:val="0031457F"/>
    <w:rsid w:val="0032416F"/>
    <w:rsid w:val="00330F35"/>
    <w:rsid w:val="003335BF"/>
    <w:rsid w:val="003336EF"/>
    <w:rsid w:val="00333A9E"/>
    <w:rsid w:val="00351004"/>
    <w:rsid w:val="0036003B"/>
    <w:rsid w:val="00362455"/>
    <w:rsid w:val="00362742"/>
    <w:rsid w:val="00364CC3"/>
    <w:rsid w:val="00365D69"/>
    <w:rsid w:val="00371AD7"/>
    <w:rsid w:val="00372F11"/>
    <w:rsid w:val="00373916"/>
    <w:rsid w:val="0038498D"/>
    <w:rsid w:val="00385DD4"/>
    <w:rsid w:val="003865F5"/>
    <w:rsid w:val="0039049D"/>
    <w:rsid w:val="00390B4C"/>
    <w:rsid w:val="003A7279"/>
    <w:rsid w:val="003B2849"/>
    <w:rsid w:val="003B31E6"/>
    <w:rsid w:val="003B6280"/>
    <w:rsid w:val="003B7A96"/>
    <w:rsid w:val="003C0B0E"/>
    <w:rsid w:val="003C1981"/>
    <w:rsid w:val="003C1985"/>
    <w:rsid w:val="003C2C65"/>
    <w:rsid w:val="003C3480"/>
    <w:rsid w:val="003C4025"/>
    <w:rsid w:val="003C6C5F"/>
    <w:rsid w:val="003D4E8F"/>
    <w:rsid w:val="003D5C52"/>
    <w:rsid w:val="003D7C62"/>
    <w:rsid w:val="003E32A8"/>
    <w:rsid w:val="003E3862"/>
    <w:rsid w:val="003E3F89"/>
    <w:rsid w:val="003E509E"/>
    <w:rsid w:val="003E5A93"/>
    <w:rsid w:val="003F03DF"/>
    <w:rsid w:val="003F6008"/>
    <w:rsid w:val="003F78B2"/>
    <w:rsid w:val="004034B2"/>
    <w:rsid w:val="00404B9E"/>
    <w:rsid w:val="00404F7D"/>
    <w:rsid w:val="004058DB"/>
    <w:rsid w:val="0041304E"/>
    <w:rsid w:val="00414DB7"/>
    <w:rsid w:val="00415B6F"/>
    <w:rsid w:val="00420C2B"/>
    <w:rsid w:val="0042292B"/>
    <w:rsid w:val="00427117"/>
    <w:rsid w:val="00430BDB"/>
    <w:rsid w:val="0043291B"/>
    <w:rsid w:val="0043518F"/>
    <w:rsid w:val="00437172"/>
    <w:rsid w:val="00442A3C"/>
    <w:rsid w:val="004444FC"/>
    <w:rsid w:val="00444F36"/>
    <w:rsid w:val="00446C5E"/>
    <w:rsid w:val="00460CE7"/>
    <w:rsid w:val="0046560D"/>
    <w:rsid w:val="0046584A"/>
    <w:rsid w:val="00471A91"/>
    <w:rsid w:val="004773E3"/>
    <w:rsid w:val="00482D8B"/>
    <w:rsid w:val="0048480B"/>
    <w:rsid w:val="00487625"/>
    <w:rsid w:val="00487CC1"/>
    <w:rsid w:val="00490DE6"/>
    <w:rsid w:val="00490DFE"/>
    <w:rsid w:val="00491ED9"/>
    <w:rsid w:val="004A2A2A"/>
    <w:rsid w:val="004A39E0"/>
    <w:rsid w:val="004A4D42"/>
    <w:rsid w:val="004A5FC8"/>
    <w:rsid w:val="004A6736"/>
    <w:rsid w:val="004B199D"/>
    <w:rsid w:val="004C3DEC"/>
    <w:rsid w:val="004C68D3"/>
    <w:rsid w:val="004D628E"/>
    <w:rsid w:val="004E11F4"/>
    <w:rsid w:val="004F24AF"/>
    <w:rsid w:val="004F52FD"/>
    <w:rsid w:val="004F66BA"/>
    <w:rsid w:val="004F7801"/>
    <w:rsid w:val="00505B95"/>
    <w:rsid w:val="00513E60"/>
    <w:rsid w:val="00514A49"/>
    <w:rsid w:val="00520B99"/>
    <w:rsid w:val="00521B34"/>
    <w:rsid w:val="005247D2"/>
    <w:rsid w:val="00532859"/>
    <w:rsid w:val="005357F1"/>
    <w:rsid w:val="00535F61"/>
    <w:rsid w:val="00541F2C"/>
    <w:rsid w:val="005460CA"/>
    <w:rsid w:val="005544CA"/>
    <w:rsid w:val="00555277"/>
    <w:rsid w:val="00561B72"/>
    <w:rsid w:val="0056251D"/>
    <w:rsid w:val="0056407C"/>
    <w:rsid w:val="00564422"/>
    <w:rsid w:val="00564FA5"/>
    <w:rsid w:val="0057062A"/>
    <w:rsid w:val="005736F6"/>
    <w:rsid w:val="0057554E"/>
    <w:rsid w:val="00576049"/>
    <w:rsid w:val="0057689C"/>
    <w:rsid w:val="0058191F"/>
    <w:rsid w:val="00586000"/>
    <w:rsid w:val="00587BB5"/>
    <w:rsid w:val="005901A9"/>
    <w:rsid w:val="005A027D"/>
    <w:rsid w:val="005A07F8"/>
    <w:rsid w:val="005A3E76"/>
    <w:rsid w:val="005A4F77"/>
    <w:rsid w:val="005A5DA3"/>
    <w:rsid w:val="005B1971"/>
    <w:rsid w:val="005B5D01"/>
    <w:rsid w:val="005B6D17"/>
    <w:rsid w:val="005B7DCA"/>
    <w:rsid w:val="005C5699"/>
    <w:rsid w:val="005C599E"/>
    <w:rsid w:val="005C5D9F"/>
    <w:rsid w:val="005C779D"/>
    <w:rsid w:val="005C7AE3"/>
    <w:rsid w:val="005D1962"/>
    <w:rsid w:val="005E2351"/>
    <w:rsid w:val="005E3F63"/>
    <w:rsid w:val="005E71F8"/>
    <w:rsid w:val="005F603D"/>
    <w:rsid w:val="005F757F"/>
    <w:rsid w:val="00603A3A"/>
    <w:rsid w:val="00603E3A"/>
    <w:rsid w:val="006047E0"/>
    <w:rsid w:val="00610977"/>
    <w:rsid w:val="0061206C"/>
    <w:rsid w:val="006150E1"/>
    <w:rsid w:val="00615CB6"/>
    <w:rsid w:val="006239B6"/>
    <w:rsid w:val="006277BD"/>
    <w:rsid w:val="00635F8B"/>
    <w:rsid w:val="00643E51"/>
    <w:rsid w:val="0066470D"/>
    <w:rsid w:val="00664ADF"/>
    <w:rsid w:val="006665B6"/>
    <w:rsid w:val="00671610"/>
    <w:rsid w:val="006721CF"/>
    <w:rsid w:val="00672C2A"/>
    <w:rsid w:val="00673928"/>
    <w:rsid w:val="00673A80"/>
    <w:rsid w:val="00674FF6"/>
    <w:rsid w:val="00677D11"/>
    <w:rsid w:val="006821B1"/>
    <w:rsid w:val="00682690"/>
    <w:rsid w:val="0068409E"/>
    <w:rsid w:val="0068647C"/>
    <w:rsid w:val="00692C48"/>
    <w:rsid w:val="0069453A"/>
    <w:rsid w:val="00695DB8"/>
    <w:rsid w:val="00696319"/>
    <w:rsid w:val="0069638B"/>
    <w:rsid w:val="0069641E"/>
    <w:rsid w:val="006A3A55"/>
    <w:rsid w:val="006A4DBA"/>
    <w:rsid w:val="006A7305"/>
    <w:rsid w:val="006B32F8"/>
    <w:rsid w:val="006B3D75"/>
    <w:rsid w:val="006B4F8F"/>
    <w:rsid w:val="006C4F73"/>
    <w:rsid w:val="006C7686"/>
    <w:rsid w:val="006C7911"/>
    <w:rsid w:val="006D3786"/>
    <w:rsid w:val="006E16D9"/>
    <w:rsid w:val="006E42BD"/>
    <w:rsid w:val="006E48BA"/>
    <w:rsid w:val="006E6D43"/>
    <w:rsid w:val="006E71C1"/>
    <w:rsid w:val="006F0ACC"/>
    <w:rsid w:val="006F1C82"/>
    <w:rsid w:val="006F3759"/>
    <w:rsid w:val="006F50D2"/>
    <w:rsid w:val="006F5F59"/>
    <w:rsid w:val="006F7E4F"/>
    <w:rsid w:val="007023B6"/>
    <w:rsid w:val="00711F8A"/>
    <w:rsid w:val="00713865"/>
    <w:rsid w:val="007238F6"/>
    <w:rsid w:val="00726A33"/>
    <w:rsid w:val="007301FC"/>
    <w:rsid w:val="007307DC"/>
    <w:rsid w:val="00731532"/>
    <w:rsid w:val="00743A66"/>
    <w:rsid w:val="007471F5"/>
    <w:rsid w:val="00757824"/>
    <w:rsid w:val="007613DC"/>
    <w:rsid w:val="007639F4"/>
    <w:rsid w:val="00763A21"/>
    <w:rsid w:val="00764188"/>
    <w:rsid w:val="0076454D"/>
    <w:rsid w:val="0076566E"/>
    <w:rsid w:val="00767DA5"/>
    <w:rsid w:val="007712E3"/>
    <w:rsid w:val="00774B0A"/>
    <w:rsid w:val="00776A5B"/>
    <w:rsid w:val="00776E8A"/>
    <w:rsid w:val="00782E07"/>
    <w:rsid w:val="00782FED"/>
    <w:rsid w:val="00783B32"/>
    <w:rsid w:val="00794B43"/>
    <w:rsid w:val="007B2A51"/>
    <w:rsid w:val="007B3A88"/>
    <w:rsid w:val="007C05F1"/>
    <w:rsid w:val="007C0C61"/>
    <w:rsid w:val="007C5012"/>
    <w:rsid w:val="007C7FD9"/>
    <w:rsid w:val="007D1A75"/>
    <w:rsid w:val="007D21E2"/>
    <w:rsid w:val="007E29EE"/>
    <w:rsid w:val="007F328D"/>
    <w:rsid w:val="007F6B8A"/>
    <w:rsid w:val="007F71DE"/>
    <w:rsid w:val="00825984"/>
    <w:rsid w:val="008310DF"/>
    <w:rsid w:val="00831AE2"/>
    <w:rsid w:val="00833D4B"/>
    <w:rsid w:val="0084103D"/>
    <w:rsid w:val="0084230C"/>
    <w:rsid w:val="00842791"/>
    <w:rsid w:val="00844D42"/>
    <w:rsid w:val="00846971"/>
    <w:rsid w:val="00850D06"/>
    <w:rsid w:val="008520F6"/>
    <w:rsid w:val="00853B20"/>
    <w:rsid w:val="00861842"/>
    <w:rsid w:val="00862119"/>
    <w:rsid w:val="008649DC"/>
    <w:rsid w:val="00872C98"/>
    <w:rsid w:val="008744FC"/>
    <w:rsid w:val="008810A5"/>
    <w:rsid w:val="00882B12"/>
    <w:rsid w:val="00883987"/>
    <w:rsid w:val="008848C2"/>
    <w:rsid w:val="00886336"/>
    <w:rsid w:val="0088702D"/>
    <w:rsid w:val="008962CF"/>
    <w:rsid w:val="00896713"/>
    <w:rsid w:val="008A3DD8"/>
    <w:rsid w:val="008A3FAD"/>
    <w:rsid w:val="008A407C"/>
    <w:rsid w:val="008A4D63"/>
    <w:rsid w:val="008B14F5"/>
    <w:rsid w:val="008B2DF2"/>
    <w:rsid w:val="008B3D3B"/>
    <w:rsid w:val="008C06A8"/>
    <w:rsid w:val="008C68B6"/>
    <w:rsid w:val="008D2A9A"/>
    <w:rsid w:val="008E0516"/>
    <w:rsid w:val="008E20C5"/>
    <w:rsid w:val="009044A1"/>
    <w:rsid w:val="009069A8"/>
    <w:rsid w:val="00910CE1"/>
    <w:rsid w:val="00911B89"/>
    <w:rsid w:val="00911FF1"/>
    <w:rsid w:val="0091230A"/>
    <w:rsid w:val="00912E02"/>
    <w:rsid w:val="00912F79"/>
    <w:rsid w:val="00916DF4"/>
    <w:rsid w:val="00917FEE"/>
    <w:rsid w:val="00920DBF"/>
    <w:rsid w:val="00921736"/>
    <w:rsid w:val="00927723"/>
    <w:rsid w:val="00927F74"/>
    <w:rsid w:val="009318C8"/>
    <w:rsid w:val="00932547"/>
    <w:rsid w:val="00940CD3"/>
    <w:rsid w:val="009413D4"/>
    <w:rsid w:val="00942404"/>
    <w:rsid w:val="0094525B"/>
    <w:rsid w:val="00953136"/>
    <w:rsid w:val="0095539B"/>
    <w:rsid w:val="00962C6D"/>
    <w:rsid w:val="009665B9"/>
    <w:rsid w:val="00970291"/>
    <w:rsid w:val="00971EAD"/>
    <w:rsid w:val="00972619"/>
    <w:rsid w:val="00973834"/>
    <w:rsid w:val="00973A3F"/>
    <w:rsid w:val="00977389"/>
    <w:rsid w:val="00983912"/>
    <w:rsid w:val="00983962"/>
    <w:rsid w:val="009900F6"/>
    <w:rsid w:val="009904DE"/>
    <w:rsid w:val="00992169"/>
    <w:rsid w:val="00996B69"/>
    <w:rsid w:val="0099789E"/>
    <w:rsid w:val="009A0B38"/>
    <w:rsid w:val="009A0F67"/>
    <w:rsid w:val="009A43D4"/>
    <w:rsid w:val="009A710E"/>
    <w:rsid w:val="009A766C"/>
    <w:rsid w:val="009B2216"/>
    <w:rsid w:val="009B74A3"/>
    <w:rsid w:val="009B74EC"/>
    <w:rsid w:val="009B79FB"/>
    <w:rsid w:val="009C08EF"/>
    <w:rsid w:val="009C2513"/>
    <w:rsid w:val="009C5031"/>
    <w:rsid w:val="009D6DC4"/>
    <w:rsid w:val="009D7E77"/>
    <w:rsid w:val="009E1993"/>
    <w:rsid w:val="009E3B6D"/>
    <w:rsid w:val="009F0887"/>
    <w:rsid w:val="009F0CCA"/>
    <w:rsid w:val="009F242B"/>
    <w:rsid w:val="009F266F"/>
    <w:rsid w:val="009F3A47"/>
    <w:rsid w:val="009F4499"/>
    <w:rsid w:val="009F45AD"/>
    <w:rsid w:val="009F5200"/>
    <w:rsid w:val="009F6EA8"/>
    <w:rsid w:val="009F7D7F"/>
    <w:rsid w:val="00A03CB1"/>
    <w:rsid w:val="00A10625"/>
    <w:rsid w:val="00A13F8D"/>
    <w:rsid w:val="00A14D59"/>
    <w:rsid w:val="00A17D02"/>
    <w:rsid w:val="00A17FF4"/>
    <w:rsid w:val="00A2056F"/>
    <w:rsid w:val="00A2272B"/>
    <w:rsid w:val="00A23DFD"/>
    <w:rsid w:val="00A25A46"/>
    <w:rsid w:val="00A32386"/>
    <w:rsid w:val="00A35C30"/>
    <w:rsid w:val="00A40578"/>
    <w:rsid w:val="00A41DE6"/>
    <w:rsid w:val="00A427BE"/>
    <w:rsid w:val="00A46378"/>
    <w:rsid w:val="00A46CFA"/>
    <w:rsid w:val="00A50553"/>
    <w:rsid w:val="00A52CDC"/>
    <w:rsid w:val="00A52E40"/>
    <w:rsid w:val="00A5365A"/>
    <w:rsid w:val="00A5429A"/>
    <w:rsid w:val="00A60ED8"/>
    <w:rsid w:val="00A618AD"/>
    <w:rsid w:val="00A65AA9"/>
    <w:rsid w:val="00A72CD2"/>
    <w:rsid w:val="00A74589"/>
    <w:rsid w:val="00A74E5A"/>
    <w:rsid w:val="00A82132"/>
    <w:rsid w:val="00A8221E"/>
    <w:rsid w:val="00A83577"/>
    <w:rsid w:val="00A84B24"/>
    <w:rsid w:val="00A90157"/>
    <w:rsid w:val="00A9161B"/>
    <w:rsid w:val="00A92B3A"/>
    <w:rsid w:val="00A92FF1"/>
    <w:rsid w:val="00A94049"/>
    <w:rsid w:val="00AA0FA8"/>
    <w:rsid w:val="00AB581C"/>
    <w:rsid w:val="00AB737D"/>
    <w:rsid w:val="00AB7DF3"/>
    <w:rsid w:val="00AC1258"/>
    <w:rsid w:val="00AC3B11"/>
    <w:rsid w:val="00AC7780"/>
    <w:rsid w:val="00AC7D79"/>
    <w:rsid w:val="00AD5098"/>
    <w:rsid w:val="00AD52F9"/>
    <w:rsid w:val="00AD5A02"/>
    <w:rsid w:val="00AE4466"/>
    <w:rsid w:val="00AF189B"/>
    <w:rsid w:val="00AF52ED"/>
    <w:rsid w:val="00AF723F"/>
    <w:rsid w:val="00AF77AB"/>
    <w:rsid w:val="00B001F2"/>
    <w:rsid w:val="00B0441F"/>
    <w:rsid w:val="00B05A5E"/>
    <w:rsid w:val="00B1177E"/>
    <w:rsid w:val="00B1576F"/>
    <w:rsid w:val="00B15BC7"/>
    <w:rsid w:val="00B20792"/>
    <w:rsid w:val="00B2089F"/>
    <w:rsid w:val="00B20D72"/>
    <w:rsid w:val="00B2160F"/>
    <w:rsid w:val="00B24880"/>
    <w:rsid w:val="00B3117C"/>
    <w:rsid w:val="00B32073"/>
    <w:rsid w:val="00B326A8"/>
    <w:rsid w:val="00B34777"/>
    <w:rsid w:val="00B3767F"/>
    <w:rsid w:val="00B4189B"/>
    <w:rsid w:val="00B4640C"/>
    <w:rsid w:val="00B47D85"/>
    <w:rsid w:val="00B517DC"/>
    <w:rsid w:val="00B6003D"/>
    <w:rsid w:val="00B60129"/>
    <w:rsid w:val="00B70403"/>
    <w:rsid w:val="00B70F2A"/>
    <w:rsid w:val="00B717FA"/>
    <w:rsid w:val="00B71AC7"/>
    <w:rsid w:val="00B71DAB"/>
    <w:rsid w:val="00B729F5"/>
    <w:rsid w:val="00B74C92"/>
    <w:rsid w:val="00B7595A"/>
    <w:rsid w:val="00B76ABB"/>
    <w:rsid w:val="00B7725B"/>
    <w:rsid w:val="00B81265"/>
    <w:rsid w:val="00B812B9"/>
    <w:rsid w:val="00B83013"/>
    <w:rsid w:val="00B86F98"/>
    <w:rsid w:val="00B874E0"/>
    <w:rsid w:val="00B950D3"/>
    <w:rsid w:val="00BA1A51"/>
    <w:rsid w:val="00BA291E"/>
    <w:rsid w:val="00BA4176"/>
    <w:rsid w:val="00BB24D8"/>
    <w:rsid w:val="00BB3388"/>
    <w:rsid w:val="00BB667C"/>
    <w:rsid w:val="00BB6DB9"/>
    <w:rsid w:val="00BB7260"/>
    <w:rsid w:val="00BC652F"/>
    <w:rsid w:val="00BD331F"/>
    <w:rsid w:val="00BD7962"/>
    <w:rsid w:val="00BE5368"/>
    <w:rsid w:val="00BE70F9"/>
    <w:rsid w:val="00BF296B"/>
    <w:rsid w:val="00BF4E16"/>
    <w:rsid w:val="00BF79D5"/>
    <w:rsid w:val="00C01150"/>
    <w:rsid w:val="00C03A1F"/>
    <w:rsid w:val="00C0425F"/>
    <w:rsid w:val="00C05837"/>
    <w:rsid w:val="00C274E6"/>
    <w:rsid w:val="00C32553"/>
    <w:rsid w:val="00C32D29"/>
    <w:rsid w:val="00C342D7"/>
    <w:rsid w:val="00C343F0"/>
    <w:rsid w:val="00C454B3"/>
    <w:rsid w:val="00C45951"/>
    <w:rsid w:val="00C52337"/>
    <w:rsid w:val="00C52E06"/>
    <w:rsid w:val="00C61737"/>
    <w:rsid w:val="00C64BB2"/>
    <w:rsid w:val="00C66670"/>
    <w:rsid w:val="00C66D0F"/>
    <w:rsid w:val="00C67827"/>
    <w:rsid w:val="00C709B9"/>
    <w:rsid w:val="00C70FAB"/>
    <w:rsid w:val="00C757D6"/>
    <w:rsid w:val="00C80A8E"/>
    <w:rsid w:val="00C80F50"/>
    <w:rsid w:val="00C832B0"/>
    <w:rsid w:val="00C83656"/>
    <w:rsid w:val="00C86839"/>
    <w:rsid w:val="00C86F73"/>
    <w:rsid w:val="00C97A5D"/>
    <w:rsid w:val="00C97C56"/>
    <w:rsid w:val="00CA01E0"/>
    <w:rsid w:val="00CA1AB2"/>
    <w:rsid w:val="00CA2E9A"/>
    <w:rsid w:val="00CA5678"/>
    <w:rsid w:val="00CA71C6"/>
    <w:rsid w:val="00CA7C32"/>
    <w:rsid w:val="00CA7DF0"/>
    <w:rsid w:val="00CB016C"/>
    <w:rsid w:val="00CB5305"/>
    <w:rsid w:val="00CB5E01"/>
    <w:rsid w:val="00CB5FF8"/>
    <w:rsid w:val="00CC0649"/>
    <w:rsid w:val="00CD0E27"/>
    <w:rsid w:val="00CD4A4B"/>
    <w:rsid w:val="00CD76E0"/>
    <w:rsid w:val="00CE2ECD"/>
    <w:rsid w:val="00CE4B6B"/>
    <w:rsid w:val="00CF0A65"/>
    <w:rsid w:val="00CF0EF7"/>
    <w:rsid w:val="00CF6214"/>
    <w:rsid w:val="00D039C2"/>
    <w:rsid w:val="00D0634D"/>
    <w:rsid w:val="00D06631"/>
    <w:rsid w:val="00D102DE"/>
    <w:rsid w:val="00D13AF5"/>
    <w:rsid w:val="00D13F5E"/>
    <w:rsid w:val="00D21FEB"/>
    <w:rsid w:val="00D228D7"/>
    <w:rsid w:val="00D231E8"/>
    <w:rsid w:val="00D2521A"/>
    <w:rsid w:val="00D253A7"/>
    <w:rsid w:val="00D25FEB"/>
    <w:rsid w:val="00D37AE7"/>
    <w:rsid w:val="00D42622"/>
    <w:rsid w:val="00D43D4F"/>
    <w:rsid w:val="00D45059"/>
    <w:rsid w:val="00D50BAE"/>
    <w:rsid w:val="00D54198"/>
    <w:rsid w:val="00D61013"/>
    <w:rsid w:val="00D633E2"/>
    <w:rsid w:val="00D63B03"/>
    <w:rsid w:val="00D640D8"/>
    <w:rsid w:val="00D64388"/>
    <w:rsid w:val="00D64E31"/>
    <w:rsid w:val="00D653C8"/>
    <w:rsid w:val="00D74C53"/>
    <w:rsid w:val="00D75729"/>
    <w:rsid w:val="00D77327"/>
    <w:rsid w:val="00D773C8"/>
    <w:rsid w:val="00D8259F"/>
    <w:rsid w:val="00D8638C"/>
    <w:rsid w:val="00D9030B"/>
    <w:rsid w:val="00D92886"/>
    <w:rsid w:val="00D941CB"/>
    <w:rsid w:val="00D94BA7"/>
    <w:rsid w:val="00DB213F"/>
    <w:rsid w:val="00DB501F"/>
    <w:rsid w:val="00DB5701"/>
    <w:rsid w:val="00DC484F"/>
    <w:rsid w:val="00DC4B82"/>
    <w:rsid w:val="00DD68DC"/>
    <w:rsid w:val="00DD7343"/>
    <w:rsid w:val="00DE34B3"/>
    <w:rsid w:val="00DE3CC9"/>
    <w:rsid w:val="00DF067E"/>
    <w:rsid w:val="00DF08B1"/>
    <w:rsid w:val="00DF7557"/>
    <w:rsid w:val="00DF7648"/>
    <w:rsid w:val="00E0536D"/>
    <w:rsid w:val="00E06B41"/>
    <w:rsid w:val="00E10DA0"/>
    <w:rsid w:val="00E115AC"/>
    <w:rsid w:val="00E163A1"/>
    <w:rsid w:val="00E23248"/>
    <w:rsid w:val="00E23F98"/>
    <w:rsid w:val="00E2577C"/>
    <w:rsid w:val="00E37614"/>
    <w:rsid w:val="00E37B9F"/>
    <w:rsid w:val="00E44991"/>
    <w:rsid w:val="00E475B2"/>
    <w:rsid w:val="00E53918"/>
    <w:rsid w:val="00E66B8F"/>
    <w:rsid w:val="00E70018"/>
    <w:rsid w:val="00E73344"/>
    <w:rsid w:val="00E74629"/>
    <w:rsid w:val="00E773A0"/>
    <w:rsid w:val="00E77E7D"/>
    <w:rsid w:val="00E80F50"/>
    <w:rsid w:val="00E82AB5"/>
    <w:rsid w:val="00E8317A"/>
    <w:rsid w:val="00E86F68"/>
    <w:rsid w:val="00E91A17"/>
    <w:rsid w:val="00E9625C"/>
    <w:rsid w:val="00E962E7"/>
    <w:rsid w:val="00E97214"/>
    <w:rsid w:val="00EA0187"/>
    <w:rsid w:val="00EA4341"/>
    <w:rsid w:val="00EA610E"/>
    <w:rsid w:val="00EA79A7"/>
    <w:rsid w:val="00EB29D1"/>
    <w:rsid w:val="00EB3E11"/>
    <w:rsid w:val="00EB7F79"/>
    <w:rsid w:val="00EC5764"/>
    <w:rsid w:val="00ED2197"/>
    <w:rsid w:val="00ED23F8"/>
    <w:rsid w:val="00ED4945"/>
    <w:rsid w:val="00EE1F17"/>
    <w:rsid w:val="00EE4FAD"/>
    <w:rsid w:val="00EE5786"/>
    <w:rsid w:val="00EF17DD"/>
    <w:rsid w:val="00EF2BE2"/>
    <w:rsid w:val="00EF3A76"/>
    <w:rsid w:val="00EF672C"/>
    <w:rsid w:val="00EF6A09"/>
    <w:rsid w:val="00EF6A14"/>
    <w:rsid w:val="00EF74D0"/>
    <w:rsid w:val="00F020EE"/>
    <w:rsid w:val="00F118E4"/>
    <w:rsid w:val="00F13AB8"/>
    <w:rsid w:val="00F13E98"/>
    <w:rsid w:val="00F13F49"/>
    <w:rsid w:val="00F14F8D"/>
    <w:rsid w:val="00F175F1"/>
    <w:rsid w:val="00F17EF4"/>
    <w:rsid w:val="00F206FA"/>
    <w:rsid w:val="00F213DA"/>
    <w:rsid w:val="00F2214C"/>
    <w:rsid w:val="00F235D6"/>
    <w:rsid w:val="00F26C10"/>
    <w:rsid w:val="00F26D4B"/>
    <w:rsid w:val="00F31A61"/>
    <w:rsid w:val="00F43F35"/>
    <w:rsid w:val="00F44791"/>
    <w:rsid w:val="00F50859"/>
    <w:rsid w:val="00F51A92"/>
    <w:rsid w:val="00F56E72"/>
    <w:rsid w:val="00F573C3"/>
    <w:rsid w:val="00F577C4"/>
    <w:rsid w:val="00F645D6"/>
    <w:rsid w:val="00F665C8"/>
    <w:rsid w:val="00F67EA3"/>
    <w:rsid w:val="00F77EE4"/>
    <w:rsid w:val="00F846CE"/>
    <w:rsid w:val="00F84845"/>
    <w:rsid w:val="00F93A4D"/>
    <w:rsid w:val="00F954AB"/>
    <w:rsid w:val="00F956FC"/>
    <w:rsid w:val="00FA3901"/>
    <w:rsid w:val="00FB077C"/>
    <w:rsid w:val="00FB2204"/>
    <w:rsid w:val="00FC0AB1"/>
    <w:rsid w:val="00FC46D5"/>
    <w:rsid w:val="00FC6741"/>
    <w:rsid w:val="00FD0D00"/>
    <w:rsid w:val="00FD19C9"/>
    <w:rsid w:val="00FE2ACB"/>
    <w:rsid w:val="00FE3BA8"/>
    <w:rsid w:val="00FF1510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64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83B32"/>
    <w:pPr>
      <w:widowControl/>
      <w:jc w:val="left"/>
    </w:pPr>
    <w:rPr>
      <w:kern w:val="0"/>
      <w:sz w:val="24"/>
    </w:rPr>
  </w:style>
  <w:style w:type="table" w:styleId="a4">
    <w:name w:val="Table Grid"/>
    <w:basedOn w:val="a1"/>
    <w:rsid w:val="00BF29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7F3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F328D"/>
    <w:rPr>
      <w:kern w:val="2"/>
      <w:sz w:val="18"/>
      <w:szCs w:val="18"/>
    </w:rPr>
  </w:style>
  <w:style w:type="paragraph" w:styleId="a6">
    <w:name w:val="footer"/>
    <w:basedOn w:val="a"/>
    <w:link w:val="Char0"/>
    <w:rsid w:val="007F3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F328D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BB7260"/>
  </w:style>
  <w:style w:type="character" w:styleId="a7">
    <w:name w:val="Strong"/>
    <w:basedOn w:val="a0"/>
    <w:uiPriority w:val="22"/>
    <w:qFormat/>
    <w:rsid w:val="00BB7260"/>
    <w:rPr>
      <w:b/>
      <w:bCs/>
    </w:rPr>
  </w:style>
  <w:style w:type="paragraph" w:styleId="a8">
    <w:name w:val="List Paragraph"/>
    <w:basedOn w:val="a"/>
    <w:uiPriority w:val="34"/>
    <w:qFormat/>
    <w:rsid w:val="008D2A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Company>hyty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韩国个人旅游签证（成都领区）</dc:title>
  <dc:creator>Anonymous</dc:creator>
  <cp:lastModifiedBy>hyty4</cp:lastModifiedBy>
  <cp:revision>2</cp:revision>
  <dcterms:created xsi:type="dcterms:W3CDTF">2016-02-22T07:57:00Z</dcterms:created>
  <dcterms:modified xsi:type="dcterms:W3CDTF">2016-02-22T07:57:00Z</dcterms:modified>
</cp:coreProperties>
</file>